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C0" w:rsidRDefault="001F1DC0" w:rsidP="001F1DC0">
      <w:pPr>
        <w:rPr>
          <w:rFonts w:hint="eastAsia"/>
        </w:rPr>
      </w:pPr>
    </w:p>
    <w:p w:rsidR="00F65981" w:rsidRPr="005A27FA" w:rsidRDefault="00F65981" w:rsidP="00F65981">
      <w:pPr>
        <w:jc w:val="center"/>
        <w:rPr>
          <w:rFonts w:hint="eastAsia"/>
          <w:b/>
          <w:sz w:val="32"/>
          <w:szCs w:val="32"/>
        </w:rPr>
      </w:pPr>
      <w:r w:rsidRPr="005A27FA">
        <w:rPr>
          <w:rFonts w:hint="eastAsia"/>
          <w:b/>
          <w:sz w:val="32"/>
          <w:szCs w:val="32"/>
        </w:rPr>
        <w:t>Purchase order</w:t>
      </w:r>
    </w:p>
    <w:p w:rsidR="00F65981" w:rsidRPr="00F65981" w:rsidRDefault="00F65981" w:rsidP="00F65981">
      <w:pPr>
        <w:jc w:val="center"/>
        <w:rPr>
          <w:rFonts w:hint="eastAsia"/>
          <w:b/>
          <w:sz w:val="30"/>
          <w:szCs w:val="30"/>
        </w:rPr>
      </w:pPr>
    </w:p>
    <w:p w:rsidR="00226876" w:rsidRPr="00977808" w:rsidRDefault="00226876" w:rsidP="00226876">
      <w:pPr>
        <w:pStyle w:val="aa"/>
        <w:wordWrap w:val="0"/>
        <w:ind w:left="103" w:hangingChars="49" w:hanging="103"/>
        <w:rPr>
          <w:b/>
          <w:szCs w:val="21"/>
        </w:rPr>
      </w:pPr>
      <w:r>
        <w:rPr>
          <w:rFonts w:hint="eastAsia"/>
          <w:b/>
          <w:szCs w:val="21"/>
        </w:rPr>
        <w:t>This form could be used as an order. Please fill in the form</w:t>
      </w:r>
      <w:r w:rsidRPr="00977808">
        <w:rPr>
          <w:b/>
          <w:szCs w:val="21"/>
        </w:rPr>
        <w:t>，</w:t>
      </w:r>
      <w:r w:rsidRPr="00977808">
        <w:rPr>
          <w:b/>
          <w:szCs w:val="21"/>
        </w:rPr>
        <w:t xml:space="preserve"> we can deliver the product to you on time. Thanks for your cooperation.</w:t>
      </w:r>
    </w:p>
    <w:p w:rsidR="00F65981" w:rsidRDefault="00F65981" w:rsidP="001F1DC0">
      <w:pPr>
        <w:rPr>
          <w:rFonts w:hint="eastAsia"/>
        </w:rPr>
      </w:pPr>
    </w:p>
    <w:p w:rsidR="00226876" w:rsidRDefault="00226876" w:rsidP="00226876">
      <w:pPr>
        <w:wordWrap w:val="0"/>
        <w:rPr>
          <w:rFonts w:hint="eastAsia"/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526"/>
        <w:gridCol w:w="2693"/>
        <w:gridCol w:w="1985"/>
        <w:gridCol w:w="3083"/>
      </w:tblGrid>
      <w:tr w:rsidR="00226876" w:rsidTr="00F65981">
        <w:tc>
          <w:tcPr>
            <w:tcW w:w="1526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Company</w:t>
            </w:r>
            <w:r w:rsidRPr="00740094">
              <w:rPr>
                <w:rFonts w:hint="eastAsia"/>
                <w:b/>
              </w:rPr>
              <w:t>：</w:t>
            </w:r>
          </w:p>
        </w:tc>
        <w:tc>
          <w:tcPr>
            <w:tcW w:w="7761" w:type="dxa"/>
            <w:gridSpan w:val="3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</w:tr>
      <w:tr w:rsidR="00226876" w:rsidTr="00F65981">
        <w:tc>
          <w:tcPr>
            <w:tcW w:w="1526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Address</w:t>
            </w:r>
            <w:r w:rsidRPr="00740094">
              <w:rPr>
                <w:rFonts w:hint="eastAsia"/>
                <w:b/>
              </w:rPr>
              <w:t>：</w:t>
            </w:r>
          </w:p>
        </w:tc>
        <w:tc>
          <w:tcPr>
            <w:tcW w:w="7761" w:type="dxa"/>
            <w:gridSpan w:val="3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</w:tr>
      <w:tr w:rsidR="00226876" w:rsidTr="00F65981">
        <w:tc>
          <w:tcPr>
            <w:tcW w:w="1526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Consignee</w:t>
            </w:r>
            <w:r w:rsidRPr="00740094">
              <w:rPr>
                <w:rFonts w:hint="eastAsia"/>
                <w:b/>
              </w:rPr>
              <w:t>：</w:t>
            </w:r>
          </w:p>
        </w:tc>
        <w:tc>
          <w:tcPr>
            <w:tcW w:w="269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Tel</w:t>
            </w:r>
            <w:r w:rsidRPr="00740094">
              <w:rPr>
                <w:rFonts w:hint="eastAsia"/>
                <w:b/>
              </w:rPr>
              <w:t>：</w:t>
            </w:r>
          </w:p>
        </w:tc>
        <w:tc>
          <w:tcPr>
            <w:tcW w:w="308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</w:tr>
      <w:tr w:rsidR="00226876" w:rsidTr="00F65981">
        <w:tc>
          <w:tcPr>
            <w:tcW w:w="1526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Contactor:</w:t>
            </w:r>
          </w:p>
        </w:tc>
        <w:tc>
          <w:tcPr>
            <w:tcW w:w="269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Fax:</w:t>
            </w:r>
          </w:p>
        </w:tc>
        <w:tc>
          <w:tcPr>
            <w:tcW w:w="308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</w:tr>
      <w:tr w:rsidR="00226876" w:rsidTr="00F65981">
        <w:tc>
          <w:tcPr>
            <w:tcW w:w="1526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269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ZIP</w:t>
            </w:r>
            <w:r w:rsidRPr="00740094">
              <w:rPr>
                <w:rFonts w:hint="eastAsia"/>
                <w:b/>
              </w:rPr>
              <w:t>：</w:t>
            </w:r>
          </w:p>
        </w:tc>
        <w:tc>
          <w:tcPr>
            <w:tcW w:w="308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</w:tr>
      <w:tr w:rsidR="00226876" w:rsidTr="00F65981">
        <w:tc>
          <w:tcPr>
            <w:tcW w:w="1526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Order date</w:t>
            </w:r>
            <w:r w:rsidRPr="00740094">
              <w:rPr>
                <w:rFonts w:hint="eastAsia"/>
                <w:b/>
              </w:rPr>
              <w:t>：</w:t>
            </w:r>
          </w:p>
        </w:tc>
        <w:tc>
          <w:tcPr>
            <w:tcW w:w="269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Order number</w:t>
            </w:r>
            <w:r w:rsidRPr="00740094">
              <w:rPr>
                <w:rFonts w:hint="eastAsia"/>
                <w:b/>
              </w:rPr>
              <w:t>：</w:t>
            </w:r>
          </w:p>
        </w:tc>
        <w:tc>
          <w:tcPr>
            <w:tcW w:w="3083" w:type="dxa"/>
          </w:tcPr>
          <w:p w:rsidR="00226876" w:rsidRDefault="00226876" w:rsidP="00DA5C86">
            <w:pPr>
              <w:wordWrap w:val="0"/>
              <w:rPr>
                <w:rFonts w:hint="eastAsia"/>
                <w:b/>
                <w:szCs w:val="21"/>
              </w:rPr>
            </w:pPr>
          </w:p>
        </w:tc>
      </w:tr>
    </w:tbl>
    <w:p w:rsidR="00F65981" w:rsidRDefault="00F65981" w:rsidP="001F1DC0">
      <w:pPr>
        <w:rPr>
          <w:rFonts w:hint="eastAsia"/>
        </w:rPr>
      </w:pPr>
    </w:p>
    <w:p w:rsidR="00F65981" w:rsidRPr="00977808" w:rsidRDefault="00F65981" w:rsidP="001F1DC0"/>
    <w:tbl>
      <w:tblPr>
        <w:tblpPr w:leftFromText="180" w:rightFromText="180" w:vertAnchor="text" w:horzAnchor="margin" w:tblpY="4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2710"/>
        <w:gridCol w:w="992"/>
        <w:gridCol w:w="1024"/>
        <w:gridCol w:w="1102"/>
        <w:gridCol w:w="1702"/>
      </w:tblGrid>
      <w:tr w:rsidR="001F1DC0" w:rsidRPr="00977808" w:rsidTr="001F1DC0">
        <w:tc>
          <w:tcPr>
            <w:tcW w:w="1509" w:type="dxa"/>
            <w:shd w:val="clear" w:color="auto" w:fill="BDD6EE" w:themeFill="accent1" w:themeFillTint="66"/>
          </w:tcPr>
          <w:p w:rsidR="001F1DC0" w:rsidRPr="001F1DC0" w:rsidRDefault="001F1DC0" w:rsidP="00DA5C86">
            <w:pPr>
              <w:jc w:val="center"/>
              <w:rPr>
                <w:b/>
                <w:sz w:val="18"/>
                <w:szCs w:val="18"/>
              </w:rPr>
            </w:pPr>
            <w:r w:rsidRPr="001F1DC0">
              <w:rPr>
                <w:rFonts w:hint="eastAsia"/>
                <w:b/>
                <w:sz w:val="18"/>
                <w:szCs w:val="18"/>
              </w:rPr>
              <w:t>Product</w:t>
            </w:r>
            <w:r w:rsidRPr="001F1DC0">
              <w:rPr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2710" w:type="dxa"/>
            <w:shd w:val="clear" w:color="auto" w:fill="BDD6EE" w:themeFill="accent1" w:themeFillTint="66"/>
          </w:tcPr>
          <w:p w:rsidR="001F1DC0" w:rsidRPr="001F1DC0" w:rsidRDefault="001F1DC0" w:rsidP="00DA5C86">
            <w:pPr>
              <w:jc w:val="center"/>
              <w:rPr>
                <w:rFonts w:eastAsia="幼圆"/>
                <w:b/>
                <w:sz w:val="18"/>
                <w:szCs w:val="18"/>
              </w:rPr>
            </w:pPr>
            <w:r w:rsidRPr="001F1DC0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1F1DC0" w:rsidRPr="001F1DC0" w:rsidRDefault="001F1DC0" w:rsidP="00DA5C86">
            <w:pPr>
              <w:jc w:val="center"/>
              <w:rPr>
                <w:rFonts w:eastAsia="幼圆"/>
                <w:b/>
                <w:sz w:val="18"/>
                <w:szCs w:val="18"/>
              </w:rPr>
            </w:pPr>
            <w:r w:rsidRPr="001F1DC0">
              <w:rPr>
                <w:rFonts w:eastAsia="幼圆" w:hint="eastAsia"/>
                <w:b/>
                <w:sz w:val="18"/>
                <w:szCs w:val="18"/>
              </w:rPr>
              <w:t>Number</w:t>
            </w:r>
          </w:p>
        </w:tc>
        <w:tc>
          <w:tcPr>
            <w:tcW w:w="1024" w:type="dxa"/>
            <w:shd w:val="clear" w:color="auto" w:fill="BDD6EE" w:themeFill="accent1" w:themeFillTint="66"/>
          </w:tcPr>
          <w:p w:rsidR="001F1DC0" w:rsidRPr="001F1DC0" w:rsidRDefault="001F1DC0" w:rsidP="00DA5C86">
            <w:pPr>
              <w:jc w:val="center"/>
              <w:rPr>
                <w:rFonts w:eastAsia="幼圆"/>
                <w:b/>
                <w:sz w:val="18"/>
                <w:szCs w:val="18"/>
              </w:rPr>
            </w:pPr>
            <w:r w:rsidRPr="001F1DC0">
              <w:rPr>
                <w:rFonts w:eastAsia="幼圆"/>
                <w:b/>
                <w:sz w:val="18"/>
                <w:szCs w:val="18"/>
              </w:rPr>
              <w:t>Unit price</w:t>
            </w:r>
          </w:p>
        </w:tc>
        <w:tc>
          <w:tcPr>
            <w:tcW w:w="1102" w:type="dxa"/>
            <w:shd w:val="clear" w:color="auto" w:fill="BDD6EE" w:themeFill="accent1" w:themeFillTint="66"/>
          </w:tcPr>
          <w:p w:rsidR="001F1DC0" w:rsidRPr="001F1DC0" w:rsidRDefault="001F1DC0" w:rsidP="00DA5C86">
            <w:pPr>
              <w:jc w:val="center"/>
              <w:rPr>
                <w:rFonts w:eastAsia="幼圆"/>
                <w:b/>
                <w:sz w:val="18"/>
                <w:szCs w:val="18"/>
              </w:rPr>
            </w:pPr>
            <w:r w:rsidRPr="001F1DC0">
              <w:rPr>
                <w:rFonts w:eastAsia="幼圆" w:hint="eastAsia"/>
                <w:b/>
                <w:sz w:val="18"/>
                <w:szCs w:val="18"/>
              </w:rPr>
              <w:t>Total price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1F1DC0" w:rsidRPr="001F1DC0" w:rsidRDefault="001F1DC0" w:rsidP="00DA5C86">
            <w:pPr>
              <w:jc w:val="center"/>
              <w:rPr>
                <w:rFonts w:eastAsia="幼圆"/>
                <w:b/>
                <w:sz w:val="18"/>
                <w:szCs w:val="18"/>
              </w:rPr>
            </w:pPr>
            <w:r w:rsidRPr="001F1DC0">
              <w:rPr>
                <w:rFonts w:eastAsia="幼圆"/>
                <w:b/>
                <w:sz w:val="18"/>
                <w:szCs w:val="18"/>
              </w:rPr>
              <w:t>Description</w:t>
            </w: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DC0" w:rsidRPr="00977808" w:rsidTr="001F1DC0">
        <w:tc>
          <w:tcPr>
            <w:tcW w:w="1509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F1DC0" w:rsidRPr="00977808" w:rsidRDefault="001F1DC0" w:rsidP="00DA5C8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1DC0" w:rsidRPr="00977808" w:rsidRDefault="001F1DC0" w:rsidP="001F1DC0">
      <w:pPr>
        <w:spacing w:line="60" w:lineRule="exact"/>
      </w:pPr>
    </w:p>
    <w:p w:rsidR="001F1DC0" w:rsidRPr="00977808" w:rsidRDefault="001F1DC0" w:rsidP="001F1DC0">
      <w:pPr>
        <w:pStyle w:val="aa"/>
        <w:ind w:firstLineChars="0" w:firstLine="0"/>
        <w:rPr>
          <w:b/>
          <w:sz w:val="18"/>
          <w:szCs w:val="18"/>
        </w:rPr>
      </w:pPr>
    </w:p>
    <w:p w:rsidR="001F1DC0" w:rsidRDefault="001F1DC0" w:rsidP="001F1DC0">
      <w:pPr>
        <w:wordWrap w:val="0"/>
        <w:rPr>
          <w:rFonts w:hint="eastAsia"/>
          <w:b/>
          <w:szCs w:val="21"/>
        </w:rPr>
      </w:pPr>
      <w:bookmarkStart w:id="0" w:name="OLE_LINK1"/>
      <w:bookmarkStart w:id="1" w:name="OLE_LINK2"/>
    </w:p>
    <w:p w:rsidR="001F1DC0" w:rsidRDefault="001F1DC0" w:rsidP="001F1DC0">
      <w:pPr>
        <w:wordWrap w:val="0"/>
        <w:rPr>
          <w:rFonts w:hint="eastAsia"/>
          <w:b/>
          <w:szCs w:val="21"/>
        </w:rPr>
      </w:pPr>
    </w:p>
    <w:bookmarkEnd w:id="0"/>
    <w:bookmarkEnd w:id="1"/>
    <w:p w:rsidR="00980347" w:rsidRPr="001F1DC0" w:rsidRDefault="00980347" w:rsidP="001F1DC0">
      <w:pPr>
        <w:rPr>
          <w:szCs w:val="24"/>
        </w:rPr>
      </w:pPr>
    </w:p>
    <w:sectPr w:rsidR="00980347" w:rsidRPr="001F1DC0" w:rsidSect="001F1DC0">
      <w:headerReference w:type="default" r:id="rId8"/>
      <w:footerReference w:type="default" r:id="rId9"/>
      <w:pgSz w:w="11907" w:h="16840" w:code="9"/>
      <w:pgMar w:top="1418" w:right="1418" w:bottom="1418" w:left="1418" w:header="782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7C" w:rsidRDefault="0072617C" w:rsidP="00C0165F">
      <w:r>
        <w:separator/>
      </w:r>
    </w:p>
  </w:endnote>
  <w:endnote w:type="continuationSeparator" w:id="1">
    <w:p w:rsidR="0072617C" w:rsidRDefault="0072617C" w:rsidP="00C0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1" w:rsidRPr="00232D58" w:rsidRDefault="004B2961" w:rsidP="00EC7F57">
    <w:pPr>
      <w:pStyle w:val="a5"/>
      <w:jc w:val="center"/>
      <w:rPr>
        <w:sz w:val="24"/>
        <w:szCs w:val="24"/>
      </w:rPr>
    </w:pPr>
    <w:r w:rsidRPr="00232D58">
      <w:rPr>
        <w:rStyle w:val="a7"/>
        <w:sz w:val="24"/>
        <w:szCs w:val="24"/>
      </w:rPr>
      <w:t>Page</w:t>
    </w:r>
    <w:r>
      <w:rPr>
        <w:rStyle w:val="a7"/>
        <w:sz w:val="24"/>
        <w:szCs w:val="24"/>
      </w:rPr>
      <w:t>~</w:t>
    </w:r>
    <w:r w:rsidR="00736403" w:rsidRPr="00232D58">
      <w:rPr>
        <w:sz w:val="24"/>
        <w:szCs w:val="24"/>
      </w:rPr>
      <w:fldChar w:fldCharType="begin"/>
    </w:r>
    <w:r w:rsidRPr="00232D58">
      <w:rPr>
        <w:sz w:val="24"/>
        <w:szCs w:val="24"/>
      </w:rPr>
      <w:instrText>PAGE   \* MERGEFORMAT</w:instrText>
    </w:r>
    <w:r w:rsidR="00736403" w:rsidRPr="00232D58">
      <w:rPr>
        <w:sz w:val="24"/>
        <w:szCs w:val="24"/>
      </w:rPr>
      <w:fldChar w:fldCharType="separate"/>
    </w:r>
    <w:r w:rsidR="005A27FA" w:rsidRPr="005A27FA">
      <w:rPr>
        <w:rFonts w:cstheme="minorBidi"/>
        <w:noProof/>
        <w:sz w:val="24"/>
        <w:szCs w:val="24"/>
      </w:rPr>
      <w:t>1</w:t>
    </w:r>
    <w:r w:rsidR="00736403" w:rsidRPr="00232D5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~</w:t>
    </w:r>
  </w:p>
  <w:p w:rsidR="00C07D7B" w:rsidRDefault="00C07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7C" w:rsidRDefault="0072617C" w:rsidP="00C0165F">
      <w:r>
        <w:separator/>
      </w:r>
    </w:p>
  </w:footnote>
  <w:footnote w:type="continuationSeparator" w:id="1">
    <w:p w:rsidR="0072617C" w:rsidRDefault="0072617C" w:rsidP="00C0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81" w:rsidRPr="0098289E" w:rsidRDefault="00F65981" w:rsidP="005A27FA">
    <w:pPr>
      <w:pBdr>
        <w:bottom w:val="thinThickSmallGap" w:sz="24" w:space="11" w:color="auto"/>
      </w:pBdr>
      <w:snapToGrid w:val="0"/>
      <w:spacing w:line="360" w:lineRule="auto"/>
      <w:ind w:firstLineChars="540" w:firstLine="1296"/>
      <w:jc w:val="right"/>
      <w:rPr>
        <w:b/>
        <w:sz w:val="32"/>
        <w:szCs w:val="32"/>
      </w:rPr>
    </w:pPr>
    <w:r>
      <w:rPr>
        <w:rFonts w:eastAsia="微软雅黑" w:hint="eastAsia"/>
        <w:bCs/>
        <w:color w:val="000000"/>
        <w:sz w:val="24"/>
        <w:szCs w:val="24"/>
      </w:rPr>
      <w:t>GenAsia</w:t>
    </w:r>
    <w:r>
      <w:rPr>
        <w:rFonts w:eastAsia="微软雅黑"/>
        <w:bCs/>
        <w:color w:val="000000"/>
        <w:sz w:val="24"/>
        <w:szCs w:val="24"/>
      </w:rPr>
      <w:t xml:space="preserve"> Biotech Co.,Ltd</w:t>
    </w:r>
  </w:p>
  <w:p w:rsidR="007D05BB" w:rsidRPr="00F65981" w:rsidRDefault="00F65981" w:rsidP="005A27FA">
    <w:pPr>
      <w:pBdr>
        <w:bottom w:val="thinThickSmallGap" w:sz="24" w:space="11" w:color="auto"/>
      </w:pBdr>
      <w:snapToGrid w:val="0"/>
      <w:spacing w:line="360" w:lineRule="auto"/>
      <w:ind w:firstLineChars="540" w:firstLine="1134"/>
      <w:jc w:val="right"/>
      <w:rPr>
        <w:b/>
        <w:sz w:val="28"/>
        <w:szCs w:val="28"/>
      </w:rPr>
    </w:pPr>
    <w:r>
      <w:rPr>
        <w:rFonts w:eastAsia="微软雅黑" w:hint="eastAsia"/>
        <w:bCs/>
        <w:color w:val="000000"/>
        <w:szCs w:val="21"/>
      </w:rPr>
      <w:t>Email</w:t>
    </w:r>
    <w:r>
      <w:rPr>
        <w:rFonts w:eastAsia="微软雅黑" w:hint="eastAsia"/>
        <w:bCs/>
        <w:color w:val="000000"/>
        <w:szCs w:val="21"/>
      </w:rPr>
      <w:t>：</w:t>
    </w:r>
    <w:hyperlink r:id="rId1" w:history="1">
      <w:r w:rsidRPr="00CE34F5">
        <w:rPr>
          <w:rStyle w:val="a6"/>
          <w:rFonts w:eastAsia="微软雅黑" w:hint="eastAsia"/>
          <w:bCs/>
          <w:szCs w:val="21"/>
        </w:rPr>
        <w:t>info@genasiabio.com</w:t>
      </w:r>
    </w:hyperlink>
    <w:r>
      <w:rPr>
        <w:rFonts w:hint="eastAsia"/>
      </w:rPr>
      <w:t xml:space="preserve">   </w:t>
    </w:r>
    <w:hyperlink r:id="rId2" w:history="1">
      <w:r w:rsidRPr="00CE34F5">
        <w:rPr>
          <w:rStyle w:val="a6"/>
          <w:rFonts w:eastAsia="微软雅黑" w:hint="eastAsia"/>
          <w:bCs/>
          <w:szCs w:val="21"/>
        </w:rPr>
        <w:t>tech@genasiabio.com</w:t>
      </w:r>
    </w:hyperlink>
    <w:r w:rsidR="00980347">
      <w:rPr>
        <w:rFonts w:hint="eastAs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-117192</wp:posOffset>
          </wp:positionV>
          <wp:extent cx="1010374" cy="817123"/>
          <wp:effectExtent l="19050" t="0" r="0" b="0"/>
          <wp:wrapNone/>
          <wp:docPr id="2" name="图片 10" descr="GenAi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GenAis 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1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</w:t>
    </w:r>
  </w:p>
  <w:p w:rsidR="00980347" w:rsidRPr="0098289E" w:rsidRDefault="00F65981" w:rsidP="005A27FA">
    <w:pPr>
      <w:pBdr>
        <w:bottom w:val="thinThickSmallGap" w:sz="24" w:space="11" w:color="auto"/>
      </w:pBdr>
      <w:snapToGrid w:val="0"/>
      <w:spacing w:line="360" w:lineRule="auto"/>
      <w:ind w:firstLineChars="540" w:firstLine="1134"/>
      <w:jc w:val="right"/>
      <w:rPr>
        <w:b/>
        <w:sz w:val="32"/>
        <w:szCs w:val="32"/>
      </w:rPr>
    </w:pPr>
    <w:r w:rsidRPr="00F65981">
      <w:rPr>
        <w:rFonts w:eastAsia="微软雅黑" w:hint="eastAsia"/>
        <w:bCs/>
        <w:szCs w:val="21"/>
      </w:rPr>
      <w:t>Tel :</w:t>
    </w:r>
    <w:bookmarkStart w:id="2" w:name="OLE_LINK7"/>
    <w:bookmarkStart w:id="3" w:name="OLE_LINK8"/>
    <w:r w:rsidRPr="00F65981">
      <w:rPr>
        <w:rFonts w:eastAsia="微软雅黑" w:hint="eastAsia"/>
        <w:bCs/>
        <w:szCs w:val="21"/>
      </w:rPr>
      <w:t xml:space="preserve"> 86-21-</w:t>
    </w:r>
    <w:bookmarkEnd w:id="2"/>
    <w:bookmarkEnd w:id="3"/>
    <w:r w:rsidR="005A27FA">
      <w:rPr>
        <w:rFonts w:eastAsia="微软雅黑" w:hint="eastAsia"/>
        <w:bCs/>
        <w:szCs w:val="21"/>
      </w:rPr>
      <w:t xml:space="preserve">56642915   </w:t>
    </w:r>
    <w:r>
      <w:rPr>
        <w:rFonts w:eastAsia="微软雅黑" w:hint="eastAsia"/>
        <w:bCs/>
        <w:szCs w:val="21"/>
      </w:rPr>
      <w:t>Fax:</w:t>
    </w:r>
    <w:r w:rsidRPr="00F65981">
      <w:rPr>
        <w:rFonts w:eastAsia="微软雅黑" w:hint="eastAsia"/>
        <w:bCs/>
        <w:szCs w:val="21"/>
      </w:rPr>
      <w:t xml:space="preserve"> 86-21-</w:t>
    </w:r>
    <w:r>
      <w:rPr>
        <w:rFonts w:eastAsia="微软雅黑" w:hint="eastAsia"/>
        <w:bCs/>
        <w:szCs w:val="21"/>
      </w:rPr>
      <w:t>5664</w:t>
    </w:r>
    <w:r w:rsidR="005A27FA">
      <w:rPr>
        <w:rFonts w:eastAsia="微软雅黑" w:hint="eastAsia"/>
        <w:bCs/>
        <w:szCs w:val="21"/>
      </w:rPr>
      <w:t>2916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2A2F18B8"/>
    <w:multiLevelType w:val="hybridMultilevel"/>
    <w:tmpl w:val="5274C1C4"/>
    <w:lvl w:ilvl="0" w:tplc="B752476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0453C0"/>
    <w:multiLevelType w:val="hybridMultilevel"/>
    <w:tmpl w:val="431021B6"/>
    <w:lvl w:ilvl="0" w:tplc="6F4AECB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951395"/>
    <w:multiLevelType w:val="hybridMultilevel"/>
    <w:tmpl w:val="A0380CCE"/>
    <w:lvl w:ilvl="0" w:tplc="4AF05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BD"/>
    <w:rsid w:val="00014E53"/>
    <w:rsid w:val="000228D1"/>
    <w:rsid w:val="000255F2"/>
    <w:rsid w:val="00032D72"/>
    <w:rsid w:val="00055EE8"/>
    <w:rsid w:val="00060CA6"/>
    <w:rsid w:val="000A5559"/>
    <w:rsid w:val="000B56AB"/>
    <w:rsid w:val="000F554B"/>
    <w:rsid w:val="001363A4"/>
    <w:rsid w:val="001C321F"/>
    <w:rsid w:val="001F1DC0"/>
    <w:rsid w:val="00226876"/>
    <w:rsid w:val="00234515"/>
    <w:rsid w:val="002E2D9E"/>
    <w:rsid w:val="003066BD"/>
    <w:rsid w:val="0032341E"/>
    <w:rsid w:val="00354661"/>
    <w:rsid w:val="003766DC"/>
    <w:rsid w:val="00394238"/>
    <w:rsid w:val="004129FD"/>
    <w:rsid w:val="004212AD"/>
    <w:rsid w:val="004904A9"/>
    <w:rsid w:val="004B2961"/>
    <w:rsid w:val="004E707D"/>
    <w:rsid w:val="00544BAA"/>
    <w:rsid w:val="00565BDE"/>
    <w:rsid w:val="00587714"/>
    <w:rsid w:val="005A27FA"/>
    <w:rsid w:val="005B7746"/>
    <w:rsid w:val="005E49E6"/>
    <w:rsid w:val="005F374F"/>
    <w:rsid w:val="00610BC1"/>
    <w:rsid w:val="00615A07"/>
    <w:rsid w:val="00630E30"/>
    <w:rsid w:val="006934CD"/>
    <w:rsid w:val="006A5336"/>
    <w:rsid w:val="0072617C"/>
    <w:rsid w:val="00735D78"/>
    <w:rsid w:val="00736403"/>
    <w:rsid w:val="007877D4"/>
    <w:rsid w:val="007B22E7"/>
    <w:rsid w:val="007D05BB"/>
    <w:rsid w:val="007E234D"/>
    <w:rsid w:val="00810D55"/>
    <w:rsid w:val="00813F68"/>
    <w:rsid w:val="00815116"/>
    <w:rsid w:val="0083774F"/>
    <w:rsid w:val="0084058A"/>
    <w:rsid w:val="008B43DF"/>
    <w:rsid w:val="009158CF"/>
    <w:rsid w:val="00920E67"/>
    <w:rsid w:val="00970FB5"/>
    <w:rsid w:val="00980347"/>
    <w:rsid w:val="0098289E"/>
    <w:rsid w:val="009B0F39"/>
    <w:rsid w:val="00A15ED0"/>
    <w:rsid w:val="00A47116"/>
    <w:rsid w:val="00A7637D"/>
    <w:rsid w:val="00B0125E"/>
    <w:rsid w:val="00B06551"/>
    <w:rsid w:val="00B07014"/>
    <w:rsid w:val="00B1085D"/>
    <w:rsid w:val="00B15DAC"/>
    <w:rsid w:val="00B21290"/>
    <w:rsid w:val="00B30B32"/>
    <w:rsid w:val="00B56C46"/>
    <w:rsid w:val="00B606FA"/>
    <w:rsid w:val="00B8763E"/>
    <w:rsid w:val="00B97305"/>
    <w:rsid w:val="00BC7973"/>
    <w:rsid w:val="00BE75F7"/>
    <w:rsid w:val="00C0165F"/>
    <w:rsid w:val="00C07D7B"/>
    <w:rsid w:val="00C15256"/>
    <w:rsid w:val="00CA4E15"/>
    <w:rsid w:val="00CD7560"/>
    <w:rsid w:val="00CE08D1"/>
    <w:rsid w:val="00CE2F3E"/>
    <w:rsid w:val="00D12769"/>
    <w:rsid w:val="00D24D74"/>
    <w:rsid w:val="00D44819"/>
    <w:rsid w:val="00D6447D"/>
    <w:rsid w:val="00D852C3"/>
    <w:rsid w:val="00DC3C9C"/>
    <w:rsid w:val="00E25953"/>
    <w:rsid w:val="00E57EC8"/>
    <w:rsid w:val="00E832A7"/>
    <w:rsid w:val="00EA71C4"/>
    <w:rsid w:val="00EC6D56"/>
    <w:rsid w:val="00EC7F57"/>
    <w:rsid w:val="00EE6616"/>
    <w:rsid w:val="00F1658E"/>
    <w:rsid w:val="00F65981"/>
    <w:rsid w:val="00FA003A"/>
    <w:rsid w:val="00FC465C"/>
    <w:rsid w:val="00FD5BD5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link w:val="1Char"/>
    <w:qFormat/>
    <w:rsid w:val="00810D55"/>
    <w:pPr>
      <w:tabs>
        <w:tab w:val="center" w:pos="4153"/>
      </w:tabs>
      <w:spacing w:beforeLines="17" w:afterLines="17" w:line="480" w:lineRule="auto"/>
      <w:jc w:val="left"/>
    </w:pPr>
    <w:rPr>
      <w:b/>
      <w:sz w:val="32"/>
      <w:szCs w:val="32"/>
    </w:rPr>
  </w:style>
  <w:style w:type="character" w:customStyle="1" w:styleId="1Char">
    <w:name w:val="1 Char"/>
    <w:basedOn w:val="a0"/>
    <w:link w:val="1"/>
    <w:rsid w:val="00810D55"/>
    <w:rPr>
      <w:rFonts w:ascii="Times New Roman" w:eastAsia="宋体" w:hAnsi="Times New Roman" w:cs="Times New Roman"/>
      <w:b/>
      <w:sz w:val="32"/>
      <w:szCs w:val="32"/>
    </w:rPr>
  </w:style>
  <w:style w:type="paragraph" w:customStyle="1" w:styleId="2">
    <w:name w:val="2"/>
    <w:basedOn w:val="a"/>
    <w:link w:val="2Char"/>
    <w:qFormat/>
    <w:rsid w:val="003066BD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2Char">
    <w:name w:val="2 Char"/>
    <w:basedOn w:val="a0"/>
    <w:link w:val="2"/>
    <w:rsid w:val="003066BD"/>
    <w:rPr>
      <w:rFonts w:ascii="Times New Roman" w:eastAsia="宋体" w:hAnsi="Times New Roman" w:cs="Times New Roman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735D7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C0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6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65F"/>
    <w:rPr>
      <w:sz w:val="18"/>
      <w:szCs w:val="18"/>
    </w:rPr>
  </w:style>
  <w:style w:type="character" w:styleId="a6">
    <w:name w:val="Hyperlink"/>
    <w:unhideWhenUsed/>
    <w:rsid w:val="00EC7F57"/>
    <w:rPr>
      <w:color w:val="0000FF"/>
      <w:u w:val="single"/>
    </w:rPr>
  </w:style>
  <w:style w:type="character" w:styleId="a7">
    <w:name w:val="page number"/>
    <w:rsid w:val="00EC7F57"/>
  </w:style>
  <w:style w:type="table" w:customStyle="1" w:styleId="GridTable2Accent6">
    <w:name w:val="Grid Table 2 Accent 6"/>
    <w:basedOn w:val="a1"/>
    <w:uiPriority w:val="47"/>
    <w:rsid w:val="00055EE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055EE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20">
    <w:name w:val="正文文本 (2)_"/>
    <w:basedOn w:val="a0"/>
    <w:link w:val="21"/>
    <w:uiPriority w:val="99"/>
    <w:rsid w:val="00E832A7"/>
    <w:rPr>
      <w:rFonts w:ascii="Angsana New" w:hAnsi="Angsana New" w:cs="Angsana New"/>
      <w:sz w:val="42"/>
      <w:szCs w:val="42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rsid w:val="00E832A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321pt">
    <w:name w:val="正文文本 (3) + 21 pt"/>
    <w:aliases w:val="非粗体"/>
    <w:basedOn w:val="3"/>
    <w:uiPriority w:val="99"/>
    <w:rsid w:val="00E832A7"/>
    <w:rPr>
      <w:rFonts w:ascii="Angsana New" w:hAnsi="Angsana New" w:cs="Angsana New"/>
      <w:b w:val="0"/>
      <w:bCs w:val="0"/>
      <w:sz w:val="42"/>
      <w:szCs w:val="42"/>
      <w:shd w:val="clear" w:color="auto" w:fill="FFFFFF"/>
    </w:rPr>
  </w:style>
  <w:style w:type="character" w:customStyle="1" w:styleId="3Batang">
    <w:name w:val="正文文本 (3) + Batang"/>
    <w:aliases w:val="13 pt,非粗体1"/>
    <w:basedOn w:val="3"/>
    <w:uiPriority w:val="99"/>
    <w:rsid w:val="00E832A7"/>
    <w:rPr>
      <w:rFonts w:ascii="Batang" w:eastAsia="Batang" w:hAnsi="Angsana New" w:cs="Batang"/>
      <w:b w:val="0"/>
      <w:bCs w:val="0"/>
      <w:noProof/>
      <w:sz w:val="26"/>
      <w:szCs w:val="26"/>
      <w:shd w:val="clear" w:color="auto" w:fill="FFFFFF"/>
    </w:rPr>
  </w:style>
  <w:style w:type="character" w:customStyle="1" w:styleId="Char1">
    <w:name w:val="正文文本 Char1"/>
    <w:basedOn w:val="a0"/>
    <w:link w:val="a8"/>
    <w:uiPriority w:val="99"/>
    <w:rsid w:val="00E832A7"/>
    <w:rPr>
      <w:rFonts w:ascii="Angsana New" w:hAnsi="Angsana New" w:cs="Angsana New"/>
      <w:sz w:val="31"/>
      <w:szCs w:val="31"/>
      <w:shd w:val="clear" w:color="auto" w:fill="FFFFFF"/>
    </w:rPr>
  </w:style>
  <w:style w:type="paragraph" w:customStyle="1" w:styleId="21">
    <w:name w:val="正文文本 (2)"/>
    <w:basedOn w:val="a"/>
    <w:link w:val="20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sz w:val="42"/>
      <w:szCs w:val="42"/>
    </w:rPr>
  </w:style>
  <w:style w:type="paragraph" w:customStyle="1" w:styleId="30">
    <w:name w:val="正文文本 (3)"/>
    <w:basedOn w:val="a"/>
    <w:link w:val="3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a8">
    <w:name w:val="Body Text"/>
    <w:basedOn w:val="a"/>
    <w:link w:val="Char1"/>
    <w:uiPriority w:val="99"/>
    <w:rsid w:val="00E832A7"/>
    <w:pPr>
      <w:shd w:val="clear" w:color="auto" w:fill="FFFFFF"/>
      <w:spacing w:line="315" w:lineRule="exact"/>
      <w:ind w:firstLine="500"/>
    </w:pPr>
    <w:rPr>
      <w:rFonts w:ascii="Angsana New" w:hAnsi="Angsana New" w:cs="Angsana New"/>
      <w:sz w:val="31"/>
      <w:szCs w:val="31"/>
    </w:rPr>
  </w:style>
  <w:style w:type="character" w:customStyle="1" w:styleId="Char2">
    <w:name w:val="正文文本 Char"/>
    <w:basedOn w:val="a0"/>
    <w:uiPriority w:val="99"/>
    <w:semiHidden/>
    <w:rsid w:val="00E832A7"/>
  </w:style>
  <w:style w:type="character" w:customStyle="1" w:styleId="22">
    <w:name w:val="标题 #2_"/>
    <w:basedOn w:val="a0"/>
    <w:link w:val="23"/>
    <w:uiPriority w:val="99"/>
    <w:rsid w:val="00E832A7"/>
    <w:rPr>
      <w:rFonts w:ascii="Angsana New" w:hAnsi="Angsana New" w:cs="Angsana New"/>
      <w:spacing w:val="10"/>
      <w:sz w:val="56"/>
      <w:szCs w:val="56"/>
      <w:shd w:val="clear" w:color="auto" w:fill="FFFFFF"/>
    </w:rPr>
  </w:style>
  <w:style w:type="paragraph" w:customStyle="1" w:styleId="23">
    <w:name w:val="标题 #2"/>
    <w:basedOn w:val="a"/>
    <w:link w:val="22"/>
    <w:uiPriority w:val="99"/>
    <w:rsid w:val="00E832A7"/>
    <w:pPr>
      <w:shd w:val="clear" w:color="auto" w:fill="FFFFFF"/>
      <w:spacing w:line="525" w:lineRule="exact"/>
      <w:jc w:val="center"/>
      <w:outlineLvl w:val="1"/>
    </w:pPr>
    <w:rPr>
      <w:rFonts w:ascii="Angsana New" w:hAnsi="Angsana New" w:cs="Angsana New"/>
      <w:spacing w:val="10"/>
      <w:sz w:val="56"/>
      <w:szCs w:val="56"/>
    </w:rPr>
  </w:style>
  <w:style w:type="paragraph" w:styleId="a9">
    <w:name w:val="Balloon Text"/>
    <w:basedOn w:val="a"/>
    <w:link w:val="Char3"/>
    <w:uiPriority w:val="99"/>
    <w:semiHidden/>
    <w:unhideWhenUsed/>
    <w:rsid w:val="00060C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60CA6"/>
    <w:rPr>
      <w:sz w:val="18"/>
      <w:szCs w:val="18"/>
    </w:rPr>
  </w:style>
  <w:style w:type="paragraph" w:styleId="aa">
    <w:name w:val="List Paragraph"/>
    <w:basedOn w:val="a"/>
    <w:uiPriority w:val="34"/>
    <w:qFormat/>
    <w:rsid w:val="00980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ech@genasiabio.com" TargetMode="External"/><Relationship Id="rId1" Type="http://schemas.openxmlformats.org/officeDocument/2006/relationships/hyperlink" Target="mailto:info@genasiabi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525-2B7E-4A05-96CD-7DF5345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2014-08-19T08:16:00Z</cp:lastPrinted>
  <dcterms:created xsi:type="dcterms:W3CDTF">2014-08-17T05:50:00Z</dcterms:created>
  <dcterms:modified xsi:type="dcterms:W3CDTF">2014-09-10T09:31:00Z</dcterms:modified>
</cp:coreProperties>
</file>